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47942" w:rsidRDefault="00DB7A0B" w:rsidP="002B24C4">
      <w:pPr>
        <w:pStyle w:val="Corpodetexto"/>
        <w:tabs>
          <w:tab w:val="center" w:pos="4607"/>
        </w:tabs>
        <w:spacing w:line="200" w:lineRule="atLeast"/>
        <w:rPr>
          <w:b/>
          <w:bCs/>
          <w:color w:val="auto"/>
          <w:szCs w:val="22"/>
        </w:rPr>
      </w:pPr>
      <w:bookmarkStart w:id="0" w:name="_GoBack"/>
      <w:bookmarkEnd w:id="0"/>
      <w:r w:rsidRPr="00447942">
        <w:rPr>
          <w:b/>
          <w:bCs/>
          <w:color w:val="auto"/>
          <w:szCs w:val="22"/>
        </w:rPr>
        <w:t xml:space="preserve">CONTRATO Nº </w:t>
      </w:r>
      <w:r w:rsidR="002B24C4">
        <w:rPr>
          <w:b/>
          <w:bCs/>
          <w:color w:val="auto"/>
          <w:szCs w:val="22"/>
        </w:rPr>
        <w:t>105</w:t>
      </w:r>
      <w:r w:rsidRPr="00447942">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47942">
            <w:rPr>
              <w:b/>
              <w:bCs/>
              <w:color w:val="auto"/>
              <w:szCs w:val="22"/>
            </w:rPr>
            <w:t>2022</w:t>
          </w:r>
        </w:sdtContent>
      </w:sdt>
      <w:r w:rsidR="002B24C4">
        <w:rPr>
          <w:b/>
          <w:bCs/>
          <w:color w:val="auto"/>
          <w:szCs w:val="22"/>
        </w:rPr>
        <w:tab/>
        <w:t>SME</w:t>
      </w:r>
    </w:p>
    <w:p w:rsidR="00DB7A0B" w:rsidRPr="00447942" w:rsidRDefault="00DB7A0B" w:rsidP="005D3A7F">
      <w:pPr>
        <w:pStyle w:val="Corpodetexto"/>
        <w:spacing w:line="200" w:lineRule="atLeast"/>
        <w:rPr>
          <w:b/>
          <w:color w:val="auto"/>
          <w:szCs w:val="22"/>
        </w:rPr>
      </w:pPr>
      <w:r w:rsidRPr="00447942">
        <w:rPr>
          <w:b/>
          <w:bCs/>
          <w:color w:val="auto"/>
          <w:szCs w:val="22"/>
        </w:rPr>
        <w:t>REF:</w:t>
      </w:r>
      <w:r w:rsidR="005D3A7F" w:rsidRPr="00447942">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47942">
            <w:rPr>
              <w:b/>
              <w:color w:val="auto"/>
              <w:szCs w:val="22"/>
            </w:rPr>
            <w:t>PREGÃO PRESENCIAL</w:t>
          </w:r>
        </w:sdtContent>
      </w:sdt>
      <w:bookmarkEnd w:id="1"/>
      <w:r w:rsidRPr="00447942">
        <w:rPr>
          <w:b/>
          <w:bCs/>
          <w:color w:val="auto"/>
          <w:szCs w:val="22"/>
        </w:rPr>
        <w:t xml:space="preserve"> </w:t>
      </w:r>
      <w:r w:rsidR="005D3A7F" w:rsidRPr="00447942">
        <w:rPr>
          <w:b/>
          <w:bCs/>
          <w:color w:val="auto"/>
          <w:szCs w:val="22"/>
        </w:rPr>
        <w:t>N</w:t>
      </w:r>
      <w:r w:rsidRPr="00447942">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B24C4">
            <w:rPr>
              <w:b/>
              <w:bCs/>
              <w:color w:val="auto"/>
              <w:szCs w:val="22"/>
            </w:rPr>
            <w:t>067</w:t>
          </w:r>
          <w:r w:rsidR="00830AE6" w:rsidRPr="00447942">
            <w:rPr>
              <w:b/>
              <w:bCs/>
              <w:color w:val="auto"/>
              <w:szCs w:val="22"/>
            </w:rPr>
            <w:t>/2022</w:t>
          </w:r>
        </w:sdtContent>
      </w:sdt>
      <w:bookmarkEnd w:id="2"/>
    </w:p>
    <w:p w:rsidR="00DB7A0B" w:rsidRPr="00447942" w:rsidRDefault="00DB7A0B" w:rsidP="00DB7A0B">
      <w:pPr>
        <w:pStyle w:val="Corpodetexto"/>
        <w:spacing w:line="200" w:lineRule="atLeast"/>
        <w:ind w:left="4595"/>
        <w:rPr>
          <w:b/>
          <w:bCs/>
          <w:color w:val="auto"/>
          <w:szCs w:val="22"/>
        </w:rPr>
      </w:pPr>
    </w:p>
    <w:p w:rsidR="00DB7A0B" w:rsidRPr="00447942" w:rsidRDefault="000C1C81" w:rsidP="00DB7A0B">
      <w:pPr>
        <w:pStyle w:val="Corpodetexto"/>
        <w:spacing w:line="200" w:lineRule="atLeast"/>
        <w:ind w:left="4595"/>
        <w:rPr>
          <w:b/>
          <w:bCs/>
          <w:color w:val="auto"/>
          <w:szCs w:val="22"/>
        </w:rPr>
      </w:pPr>
      <w:r w:rsidRPr="00447942">
        <w:rPr>
          <w:b/>
          <w:bCs/>
          <w:color w:val="auto"/>
          <w:szCs w:val="22"/>
        </w:rPr>
        <w:t>CONTRATO PARA</w:t>
      </w:r>
      <w:bookmarkStart w:id="3" w:name="Descrição"/>
      <w:r w:rsidRPr="00447942">
        <w:rPr>
          <w:b/>
          <w:bCs/>
          <w:color w:val="auto"/>
          <w:szCs w:val="22"/>
        </w:rPr>
        <w:t xml:space="preserve"> </w:t>
      </w:r>
      <w:sdt>
        <w:sdtPr>
          <w:rPr>
            <w:b/>
            <w:bCs/>
            <w:color w:val="auto"/>
            <w:szCs w:val="22"/>
          </w:rPr>
          <w:id w:val="1969557875"/>
          <w:placeholder>
            <w:docPart w:val="59DB928146FA4799A190FFE4BCB2E118"/>
          </w:placeholder>
        </w:sdtPr>
        <w:sdtEndPr/>
        <w:sdtContent>
          <w:r w:rsidRPr="00447942">
            <w:rPr>
              <w:b/>
              <w:bCs/>
              <w:color w:val="auto"/>
              <w:szCs w:val="22"/>
            </w:rPr>
            <w:t xml:space="preserve">EVENTUAL E FUTURA AQUISIÇÃO DE </w:t>
          </w:r>
          <w:r w:rsidRPr="00447942">
            <w:rPr>
              <w:rFonts w:eastAsia="Calibri"/>
              <w:b/>
              <w:color w:val="auto"/>
              <w:szCs w:val="22"/>
              <w:lang w:eastAsia="en-US"/>
            </w:rPr>
            <w:t>MATERIAIS DE CONSTRUÇÃO E FERRAMENTAS EM GERAL (MATERIAIS DE CONSUMO) E MATERIAIS PERMANENTES</w:t>
          </w:r>
        </w:sdtContent>
      </w:sdt>
      <w:bookmarkEnd w:id="3"/>
      <w:r w:rsidRPr="00447942">
        <w:rPr>
          <w:b/>
          <w:bCs/>
          <w:color w:val="auto"/>
          <w:szCs w:val="22"/>
        </w:rPr>
        <w:t xml:space="preserve">, QUE ENTRE SI CELEBRAM O </w:t>
      </w:r>
      <w:r w:rsidR="00694648" w:rsidRPr="00447942">
        <w:rPr>
          <w:b/>
          <w:szCs w:val="22"/>
        </w:rPr>
        <w:t>FUNDO MUNICIPAL DE EDUCAÇÃO</w:t>
      </w:r>
      <w:r w:rsidRPr="00447942">
        <w:rPr>
          <w:b/>
          <w:bCs/>
          <w:color w:val="auto"/>
          <w:szCs w:val="22"/>
        </w:rPr>
        <w:t xml:space="preserve"> E A EMPRESA </w:t>
      </w:r>
      <w:r w:rsidR="002B24C4">
        <w:rPr>
          <w:b/>
          <w:bCs/>
          <w:color w:val="auto"/>
          <w:szCs w:val="22"/>
        </w:rPr>
        <w:t>NOVA PIX COMÉRCIO E SERVIÇOS LTDA.</w:t>
      </w:r>
    </w:p>
    <w:p w:rsidR="00DB7A0B" w:rsidRPr="00447942" w:rsidRDefault="00DB7A0B" w:rsidP="00DB7A0B">
      <w:pPr>
        <w:pStyle w:val="Corpodetexto"/>
        <w:spacing w:line="200" w:lineRule="atLeast"/>
        <w:ind w:left="4595"/>
        <w:rPr>
          <w:color w:val="auto"/>
          <w:szCs w:val="22"/>
        </w:rPr>
      </w:pPr>
    </w:p>
    <w:p w:rsidR="00DB7A0B" w:rsidRPr="002B24C4" w:rsidRDefault="00694648" w:rsidP="002B24C4">
      <w:pPr>
        <w:jc w:val="both"/>
        <w:rPr>
          <w:szCs w:val="22"/>
        </w:rPr>
      </w:pPr>
      <w:r w:rsidRPr="002B24C4">
        <w:rPr>
          <w:b/>
          <w:bCs/>
          <w:color w:val="auto"/>
          <w:szCs w:val="22"/>
        </w:rPr>
        <w:t xml:space="preserve">O </w:t>
      </w:r>
      <w:r w:rsidRPr="002B24C4">
        <w:rPr>
          <w:b/>
          <w:szCs w:val="22"/>
        </w:rPr>
        <w:t>FUNDO MUNICIPAL DE EDUCAÇÃO</w:t>
      </w:r>
      <w:r w:rsidRPr="002B24C4">
        <w:rPr>
          <w:b/>
          <w:iCs/>
          <w:szCs w:val="22"/>
        </w:rPr>
        <w:t xml:space="preserve">, </w:t>
      </w:r>
      <w:r w:rsidRPr="002B24C4">
        <w:rPr>
          <w:iCs/>
          <w:szCs w:val="22"/>
        </w:rPr>
        <w:t xml:space="preserve">pessoa jurídica de direito público, situado na Rua Mozart Serpa de Carvalho, nº 190 – Centro – Bom Jardim / RJ, inscrita no C.N.P.J. </w:t>
      </w:r>
      <w:proofErr w:type="gramStart"/>
      <w:r w:rsidRPr="002B24C4">
        <w:rPr>
          <w:iCs/>
          <w:szCs w:val="22"/>
        </w:rPr>
        <w:t>sob</w:t>
      </w:r>
      <w:proofErr w:type="gramEnd"/>
      <w:r w:rsidRPr="002B24C4">
        <w:rPr>
          <w:iCs/>
          <w:szCs w:val="22"/>
        </w:rPr>
        <w:t xml:space="preserve"> o nº 44.848.243/0001-50, neste ato representado pelo Secretário Municipal de Educação </w:t>
      </w:r>
      <w:r w:rsidRPr="002B24C4">
        <w:rPr>
          <w:b/>
          <w:iCs/>
          <w:szCs w:val="22"/>
        </w:rPr>
        <w:t xml:space="preserve">JONAS EDINALDO DA SILVA, </w:t>
      </w:r>
      <w:r w:rsidRPr="002B24C4">
        <w:rPr>
          <w:iCs/>
          <w:szCs w:val="22"/>
        </w:rPr>
        <w:t xml:space="preserve">brasileiro, portador do RG nº 07.743.745-7, inscrito no CPF/MF sob o nº 955.884.267-20, residente e domiciliado na Rua Júlio </w:t>
      </w:r>
      <w:proofErr w:type="spellStart"/>
      <w:r w:rsidRPr="002B24C4">
        <w:rPr>
          <w:iCs/>
          <w:szCs w:val="22"/>
        </w:rPr>
        <w:t>Louback</w:t>
      </w:r>
      <w:proofErr w:type="spellEnd"/>
      <w:r w:rsidRPr="002B24C4">
        <w:rPr>
          <w:iCs/>
          <w:szCs w:val="22"/>
        </w:rPr>
        <w:t>, nº 8, Alto de São José, Bom Jardim/RJ</w:t>
      </w:r>
      <w:r w:rsidRPr="002B24C4">
        <w:rPr>
          <w:bCs/>
          <w:color w:val="auto"/>
          <w:szCs w:val="22"/>
        </w:rPr>
        <w:t xml:space="preserve">, doravante denominado </w:t>
      </w:r>
      <w:r w:rsidRPr="002B24C4">
        <w:rPr>
          <w:b/>
          <w:bCs/>
          <w:color w:val="auto"/>
          <w:szCs w:val="22"/>
        </w:rPr>
        <w:t>CONTRATANTE</w:t>
      </w:r>
      <w:r w:rsidR="00F706B5" w:rsidRPr="002B24C4">
        <w:rPr>
          <w:bCs/>
          <w:color w:val="auto"/>
          <w:szCs w:val="22"/>
        </w:rPr>
        <w:t>,</w:t>
      </w:r>
      <w:r w:rsidR="00DB7A0B" w:rsidRPr="002B24C4">
        <w:rPr>
          <w:color w:val="auto"/>
          <w:szCs w:val="22"/>
        </w:rPr>
        <w:t xml:space="preserve"> e por outro lado a empresa</w:t>
      </w:r>
      <w:r w:rsidR="00DD357E" w:rsidRPr="002B24C4">
        <w:rPr>
          <w:color w:val="auto"/>
          <w:szCs w:val="22"/>
        </w:rPr>
        <w:t xml:space="preserve"> </w:t>
      </w:r>
      <w:r w:rsidR="00DD357E" w:rsidRPr="002B24C4">
        <w:rPr>
          <w:b/>
          <w:bCs/>
          <w:color w:val="auto"/>
          <w:szCs w:val="22"/>
        </w:rPr>
        <w:t xml:space="preserve"> </w:t>
      </w:r>
      <w:r w:rsidR="002B24C4" w:rsidRPr="002B24C4">
        <w:rPr>
          <w:b/>
          <w:szCs w:val="22"/>
        </w:rPr>
        <w:t>NOVA PIX COMÉRCIO E SERVIÇOS LTDA</w:t>
      </w:r>
      <w:r w:rsidR="002B24C4" w:rsidRPr="002B24C4">
        <w:rPr>
          <w:szCs w:val="22"/>
        </w:rPr>
        <w:t xml:space="preserve"> inscrita no CNPJ/MF sob o nº 41.834.105/0001-23, situada na Rua Benedito Almeida de Carvalho, n° 48, Centro, Bom Jardim – RJ, CEP: 28.660-000, neste ato representada por Paulo Roberto Neves da Silva, inscrito no CPF sob o nº 097.724.087-83 e R.G. nº 130277064 IFP/RJ</w:t>
      </w:r>
      <w:r w:rsidR="00DB7A0B" w:rsidRPr="002B24C4">
        <w:rPr>
          <w:color w:val="auto"/>
          <w:szCs w:val="22"/>
        </w:rPr>
        <w:t xml:space="preserve">, a seguir denominada </w:t>
      </w:r>
      <w:r w:rsidR="00DB7A0B" w:rsidRPr="002B24C4">
        <w:rPr>
          <w:b/>
          <w:color w:val="auto"/>
          <w:szCs w:val="22"/>
        </w:rPr>
        <w:t>CONTRATADA</w:t>
      </w:r>
      <w:r w:rsidR="00DB7A0B" w:rsidRPr="002B24C4">
        <w:rPr>
          <w:color w:val="auto"/>
          <w:szCs w:val="22"/>
        </w:rPr>
        <w:t>, na modalidade</w:t>
      </w:r>
      <w:r w:rsidR="005D3A7F" w:rsidRPr="002B24C4">
        <w:rPr>
          <w:color w:val="auto"/>
          <w:szCs w:val="22"/>
        </w:rPr>
        <w:t xml:space="preserve"> </w:t>
      </w:r>
      <w:r w:rsidR="005D3A7F" w:rsidRPr="002B24C4">
        <w:rPr>
          <w:b/>
          <w:color w:val="auto"/>
          <w:szCs w:val="22"/>
        </w:rPr>
        <w:fldChar w:fldCharType="begin"/>
      </w:r>
      <w:r w:rsidR="005D3A7F" w:rsidRPr="002B24C4">
        <w:rPr>
          <w:b/>
          <w:color w:val="auto"/>
          <w:szCs w:val="22"/>
        </w:rPr>
        <w:instrText xml:space="preserve"> REF  Modalidade \* Caps  \* MERGEFORMAT </w:instrText>
      </w:r>
      <w:r w:rsidR="005D3A7F" w:rsidRPr="002B24C4">
        <w:rPr>
          <w:b/>
          <w:color w:val="auto"/>
          <w:szCs w:val="22"/>
        </w:rPr>
        <w:fldChar w:fldCharType="separate"/>
      </w:r>
      <w:sdt>
        <w:sdtPr>
          <w:rPr>
            <w:color w:val="auto"/>
            <w:szCs w:val="22"/>
          </w:rPr>
          <w:id w:val="224568565"/>
          <w:placeholder>
            <w:docPart w:val="4B4F54D0F63547A5BED4413B5874059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276AD" w:rsidRPr="00A276AD">
            <w:rPr>
              <w:color w:val="auto"/>
              <w:szCs w:val="22"/>
            </w:rPr>
            <w:t>Pregão Presencial</w:t>
          </w:r>
        </w:sdtContent>
      </w:sdt>
      <w:r w:rsidR="005D3A7F" w:rsidRPr="002B24C4">
        <w:rPr>
          <w:b/>
          <w:color w:val="auto"/>
          <w:szCs w:val="22"/>
        </w:rPr>
        <w:fldChar w:fldCharType="end"/>
      </w:r>
      <w:r w:rsidR="00DB7A0B" w:rsidRPr="002B24C4">
        <w:rPr>
          <w:b/>
          <w:color w:val="auto"/>
          <w:szCs w:val="22"/>
        </w:rPr>
        <w:t xml:space="preserve"> </w:t>
      </w:r>
      <w:r w:rsidR="00DB7A0B" w:rsidRPr="002B24C4">
        <w:rPr>
          <w:color w:val="auto"/>
          <w:szCs w:val="22"/>
        </w:rPr>
        <w:t>nº</w:t>
      </w:r>
      <w:r w:rsidR="00370609" w:rsidRPr="002B24C4">
        <w:rPr>
          <w:color w:val="auto"/>
          <w:szCs w:val="22"/>
        </w:rPr>
        <w:t xml:space="preserve"> </w:t>
      </w:r>
      <w:r w:rsidR="00370609" w:rsidRPr="002B24C4">
        <w:rPr>
          <w:color w:val="auto"/>
          <w:szCs w:val="22"/>
        </w:rPr>
        <w:fldChar w:fldCharType="begin"/>
      </w:r>
      <w:r w:rsidR="00370609" w:rsidRPr="002B24C4">
        <w:rPr>
          <w:color w:val="auto"/>
          <w:szCs w:val="22"/>
        </w:rPr>
        <w:instrText xml:space="preserve"> REF  Número  \* MERGEFORMAT </w:instrText>
      </w:r>
      <w:r w:rsidR="00370609" w:rsidRPr="002B24C4">
        <w:rPr>
          <w:color w:val="auto"/>
          <w:szCs w:val="22"/>
        </w:rPr>
        <w:fldChar w:fldCharType="separate"/>
      </w:r>
      <w:sdt>
        <w:sdtPr>
          <w:rPr>
            <w:bCs/>
            <w:color w:val="auto"/>
            <w:szCs w:val="22"/>
          </w:rPr>
          <w:id w:val="-1732686530"/>
          <w:placeholder>
            <w:docPart w:val="19D5ACEA4C9241CABCFA786C7D701C60"/>
          </w:placeholder>
        </w:sdtPr>
        <w:sdtEndPr>
          <w:rPr>
            <w:b/>
          </w:rPr>
        </w:sdtEndPr>
        <w:sdtContent>
          <w:r w:rsidR="00A276AD" w:rsidRPr="00A276AD">
            <w:rPr>
              <w:bCs/>
              <w:color w:val="auto"/>
              <w:szCs w:val="22"/>
            </w:rPr>
            <w:t>067/2022</w:t>
          </w:r>
        </w:sdtContent>
      </w:sdt>
      <w:r w:rsidR="00370609" w:rsidRPr="002B24C4">
        <w:rPr>
          <w:color w:val="auto"/>
          <w:szCs w:val="22"/>
        </w:rPr>
        <w:fldChar w:fldCharType="end"/>
      </w:r>
      <w:r w:rsidR="00DB7A0B" w:rsidRPr="002B24C4">
        <w:rPr>
          <w:color w:val="auto"/>
          <w:szCs w:val="22"/>
        </w:rPr>
        <w:t xml:space="preserve">, </w:t>
      </w:r>
      <w:r w:rsidR="00830AE6" w:rsidRPr="002B24C4">
        <w:rPr>
          <w:color w:val="auto"/>
          <w:szCs w:val="22"/>
        </w:rPr>
        <w:t>tipo</w:t>
      </w:r>
      <w:r w:rsidR="00DB3F56" w:rsidRPr="002B24C4">
        <w:rPr>
          <w:color w:val="auto"/>
          <w:szCs w:val="22"/>
        </w:rPr>
        <w:t xml:space="preserve"> </w:t>
      </w:r>
      <w:r w:rsidR="00AA7B21" w:rsidRPr="002B24C4">
        <w:rPr>
          <w:color w:val="auto"/>
          <w:szCs w:val="22"/>
        </w:rPr>
        <w:t xml:space="preserve">MENOR PREÇO </w:t>
      </w:r>
      <w:r w:rsidR="00843D45" w:rsidRPr="002B24C4">
        <w:rPr>
          <w:color w:val="auto"/>
          <w:szCs w:val="22"/>
        </w:rPr>
        <w:t>POR ITEM</w:t>
      </w:r>
      <w:r w:rsidR="00DB7A0B" w:rsidRPr="002B24C4">
        <w:rPr>
          <w:color w:val="auto"/>
          <w:szCs w:val="22"/>
        </w:rPr>
        <w:t xml:space="preserve"> previsto na Lei Federal nº. 10.520/2002, bem como no</w:t>
      </w:r>
      <w:r w:rsidR="00843D45" w:rsidRPr="002B24C4">
        <w:rPr>
          <w:szCs w:val="22"/>
        </w:rPr>
        <w:t xml:space="preserve"> </w:t>
      </w:r>
      <w:r w:rsidR="00843D45" w:rsidRPr="002B24C4">
        <w:rPr>
          <w:color w:val="auto"/>
          <w:szCs w:val="22"/>
        </w:rPr>
        <w:t>Decreto nº 7892/13, no Decreto Municipal 2156/10 e</w:t>
      </w:r>
      <w:r w:rsidR="00DB7A0B" w:rsidRPr="002B24C4">
        <w:rPr>
          <w:color w:val="auto"/>
          <w:szCs w:val="22"/>
        </w:rPr>
        <w:t xml:space="preserve"> Decreto Municipal nº. 1.393/2005</w:t>
      </w:r>
      <w:r w:rsidR="006973EB" w:rsidRPr="002B24C4">
        <w:rPr>
          <w:color w:val="auto"/>
          <w:szCs w:val="22"/>
        </w:rPr>
        <w:t xml:space="preserve">, </w:t>
      </w:r>
      <w:r w:rsidR="00DB7A0B" w:rsidRPr="002B24C4">
        <w:rPr>
          <w:color w:val="auto"/>
          <w:szCs w:val="22"/>
        </w:rPr>
        <w:t xml:space="preserve">constante dos autos do Processo Administrativo nº </w:t>
      </w:r>
      <w:bookmarkStart w:id="4" w:name="Requisitante"/>
      <w:r w:rsidR="000C1C81" w:rsidRPr="002B24C4">
        <w:rPr>
          <w:szCs w:val="22"/>
        </w:rPr>
        <w:t>0023/22</w:t>
      </w:r>
      <w:r w:rsidR="000C1C81" w:rsidRPr="002B24C4">
        <w:rPr>
          <w:color w:val="auto"/>
          <w:szCs w:val="22"/>
        </w:rPr>
        <w:t xml:space="preserve"> </w:t>
      </w:r>
      <w:r w:rsidR="005840CB" w:rsidRPr="002B24C4">
        <w:rPr>
          <w:color w:val="auto"/>
          <w:szCs w:val="22"/>
        </w:rPr>
        <w:t xml:space="preserve">e apensos </w:t>
      </w:r>
      <w:r w:rsidR="000C1C81" w:rsidRPr="002B24C4">
        <w:rPr>
          <w:szCs w:val="22"/>
        </w:rPr>
        <w:t>4906/21, 4164/21, 1359/22, 0236/22, 1112/22 e 0929/22</w:t>
      </w:r>
      <w:bookmarkEnd w:id="4"/>
      <w:r w:rsidR="00843D45" w:rsidRPr="002B24C4">
        <w:rPr>
          <w:color w:val="auto"/>
          <w:szCs w:val="22"/>
        </w:rPr>
        <w:t xml:space="preserve"> </w:t>
      </w:r>
      <w:r w:rsidR="00DB7A0B" w:rsidRPr="002B24C4">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3021D5">
        <w:rPr>
          <w:rFonts w:eastAsia="Calibri"/>
          <w:szCs w:val="22"/>
          <w:lang w:eastAsia="en-US"/>
        </w:rPr>
        <w:t>, para atender às demandas da</w:t>
      </w:r>
      <w:r w:rsidR="000C1C81" w:rsidRPr="00E02AB1">
        <w:rPr>
          <w:rFonts w:eastAsia="Calibri"/>
          <w:szCs w:val="22"/>
          <w:lang w:eastAsia="en-US"/>
        </w:rPr>
        <w:t xml:space="preserve"> </w:t>
      </w:r>
      <w:r w:rsidR="003021D5">
        <w:rPr>
          <w:rFonts w:eastAsia="Calibri"/>
          <w:szCs w:val="22"/>
          <w:lang w:eastAsia="en-US"/>
        </w:rPr>
        <w:t>Secretaria de Educação</w:t>
      </w:r>
      <w:r w:rsidR="003021D5">
        <w:rPr>
          <w:rFonts w:eastAsia="Calibri"/>
          <w:b/>
          <w:szCs w:val="22"/>
          <w:lang w:eastAsia="en-US"/>
        </w:rPr>
        <w:t xml:space="preserve">, </w:t>
      </w:r>
      <w:r w:rsidR="003021D5">
        <w:rPr>
          <w:szCs w:val="22"/>
        </w:rPr>
        <w:t>de acordo com sua quota parte</w:t>
      </w:r>
      <w:r w:rsidR="000C1C81" w:rsidRPr="00E02AB1">
        <w:rPr>
          <w:szCs w:val="22"/>
        </w:rPr>
        <w:t xml:space="preserve">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 xml:space="preserve">de </w:t>
      </w:r>
      <w:r w:rsidR="003021D5">
        <w:rPr>
          <w:color w:val="000000" w:themeColor="text1"/>
          <w:szCs w:val="22"/>
        </w:rPr>
        <w:t>Saúde (SMS</w:t>
      </w:r>
      <w:r w:rsidR="000C1C81" w:rsidRPr="00E02AB1">
        <w:rPr>
          <w:color w:val="000000" w:themeColor="text1"/>
          <w:szCs w:val="22"/>
        </w:rPr>
        <w:t>)</w:t>
      </w:r>
      <w:r w:rsidRPr="00E02AB1">
        <w:rPr>
          <w:color w:val="000000" w:themeColor="text1"/>
          <w:szCs w:val="22"/>
        </w:rPr>
        <w:t xml:space="preserve"> </w:t>
      </w:r>
      <w:r w:rsidR="000C1C81" w:rsidRPr="00E02AB1">
        <w:rPr>
          <w:color w:val="000000" w:themeColor="text1"/>
          <w:szCs w:val="22"/>
        </w:rPr>
        <w:t>e da</w:t>
      </w:r>
      <w:r w:rsidR="003021D5">
        <w:rPr>
          <w:color w:val="000000" w:themeColor="text1"/>
          <w:szCs w:val="22"/>
        </w:rPr>
        <w:t>s</w:t>
      </w:r>
      <w:r w:rsidR="000C1C81" w:rsidRPr="00E02AB1">
        <w:rPr>
          <w:color w:val="000000" w:themeColor="text1"/>
          <w:szCs w:val="22"/>
        </w:rPr>
        <w:t xml:space="preserve"> </w:t>
      </w:r>
      <w:r w:rsidR="003021D5">
        <w:rPr>
          <w:color w:val="000000" w:themeColor="text1"/>
          <w:szCs w:val="22"/>
        </w:rPr>
        <w:t>demais secretarias municipais</w:t>
      </w:r>
      <w:r w:rsidR="002B24C4">
        <w:rPr>
          <w:color w:val="000000" w:themeColor="text1"/>
          <w:szCs w:val="22"/>
        </w:rPr>
        <w:t>, caso existam,</w:t>
      </w:r>
      <w:r w:rsidR="003021D5">
        <w:rPr>
          <w:color w:val="000000" w:themeColor="text1"/>
          <w:szCs w:val="22"/>
        </w:rPr>
        <w:t xml:space="preserve"> </w:t>
      </w:r>
      <w:r w:rsidR="000C1C81" w:rsidRPr="00E02AB1">
        <w:rPr>
          <w:color w:val="000000" w:themeColor="text1"/>
          <w:szCs w:val="22"/>
        </w:rPr>
        <w:t>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3021D5">
        <w:rPr>
          <w:color w:val="000000" w:themeColor="text1"/>
          <w:szCs w:val="22"/>
        </w:rPr>
        <w:t>em nome</w:t>
      </w:r>
      <w:r w:rsidR="000C1C81" w:rsidRPr="00E02AB1">
        <w:rPr>
          <w:color w:val="000000" w:themeColor="text1"/>
          <w:szCs w:val="22"/>
        </w:rPr>
        <w:t xml:space="preserve"> </w:t>
      </w:r>
      <w:r w:rsidR="003021D5">
        <w:rPr>
          <w:color w:val="000000" w:themeColor="text1"/>
          <w:szCs w:val="22"/>
        </w:rPr>
        <w:t>Fundo Municipal de Saúde e em nome do Município</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807362309"/>
          <w:placeholder>
            <w:docPart w:val="F184C608207C493E9B9E3023189DDBE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276AD" w:rsidRPr="00A276AD">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2037420294"/>
          <w:placeholder>
            <w:docPart w:val="12BF757F442943B1B69D38F4C6BBEBF4"/>
          </w:placeholder>
        </w:sdtPr>
        <w:sdtContent>
          <w:r w:rsidR="00A276AD" w:rsidRPr="00A276AD">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2B24C4" w:rsidRPr="002B24C4" w:rsidRDefault="00DB7A0B" w:rsidP="002B24C4">
      <w:pPr>
        <w:jc w:val="both"/>
        <w:rPr>
          <w:szCs w:val="22"/>
        </w:rPr>
      </w:pPr>
      <w:r w:rsidRPr="002B24C4">
        <w:rPr>
          <w:color w:val="auto"/>
          <w:szCs w:val="22"/>
        </w:rPr>
        <w:t xml:space="preserve">Pelo objeto ora contratado, o CONTRATANTE pagará a CONTRATADA o </w:t>
      </w:r>
      <w:r w:rsidR="00843D45" w:rsidRPr="002B24C4">
        <w:rPr>
          <w:b/>
          <w:color w:val="auto"/>
          <w:szCs w:val="22"/>
        </w:rPr>
        <w:t xml:space="preserve">valor estimado de </w:t>
      </w:r>
      <w:r w:rsidR="002B24C4" w:rsidRPr="002B24C4">
        <w:rPr>
          <w:b/>
          <w:szCs w:val="22"/>
        </w:rPr>
        <w:t xml:space="preserve">R$ 6.003,00 (seis mil e três reais), </w:t>
      </w:r>
      <w:r w:rsidR="002B24C4" w:rsidRPr="002B24C4">
        <w:rPr>
          <w:szCs w:val="22"/>
        </w:rPr>
        <w:t xml:space="preserve">pelos itens </w:t>
      </w:r>
      <w:r w:rsidR="002B24C4" w:rsidRPr="002B24C4">
        <w:rPr>
          <w:szCs w:val="22"/>
          <w:u w:val="single"/>
        </w:rPr>
        <w:t>11, 24, 54, 55, 212 e 312</w:t>
      </w:r>
      <w:r w:rsidR="002B24C4" w:rsidRPr="002B24C4">
        <w:rPr>
          <w:szCs w:val="22"/>
        </w:rPr>
        <w:t>.</w:t>
      </w:r>
    </w:p>
    <w:p w:rsidR="00DB7A0B" w:rsidRPr="00E02AB1" w:rsidRDefault="00843D45" w:rsidP="00E02AB1">
      <w:pPr>
        <w:pStyle w:val="Corpodetexto"/>
        <w:spacing w:line="360" w:lineRule="auto"/>
        <w:rPr>
          <w:color w:val="auto"/>
          <w:szCs w:val="22"/>
        </w:rPr>
      </w:pPr>
      <w:r w:rsidRPr="00E02AB1">
        <w:rPr>
          <w:b/>
          <w:color w:val="auto"/>
          <w:szCs w:val="22"/>
        </w:rPr>
        <w:lastRenderedPageBreak/>
        <w:t xml:space="preserve">Parágrafo Único - </w:t>
      </w:r>
      <w:r w:rsidRPr="00E02AB1">
        <w:rPr>
          <w:color w:val="auto"/>
          <w:szCs w:val="22"/>
        </w:rPr>
        <w:t>O valor estimado constitui mera</w:t>
      </w:r>
      <w:r w:rsidR="003021D5">
        <w:rPr>
          <w:color w:val="auto"/>
          <w:szCs w:val="22"/>
        </w:rPr>
        <w:t xml:space="preserve"> estimativa, não se obrigando </w:t>
      </w:r>
      <w:r w:rsidRPr="00E02AB1">
        <w:rPr>
          <w:color w:val="auto"/>
          <w:szCs w:val="22"/>
        </w:rPr>
        <w:t>a</w:t>
      </w:r>
      <w:r w:rsidR="003021D5">
        <w:rPr>
          <w:color w:val="auto"/>
          <w:szCs w:val="22"/>
        </w:rPr>
        <w:t xml:space="preserve"> Secretaria de Educação a</w:t>
      </w:r>
      <w:r w:rsidRPr="00E02AB1">
        <w:rPr>
          <w:color w:val="auto"/>
          <w:szCs w:val="22"/>
        </w:rPr>
        <w:t xml:space="preserve">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3021D5" w:rsidRPr="00806A18" w:rsidRDefault="003021D5" w:rsidP="003021D5">
      <w:pPr>
        <w:spacing w:after="200" w:line="360" w:lineRule="auto"/>
        <w:jc w:val="both"/>
        <w:rPr>
          <w:szCs w:val="22"/>
        </w:rPr>
      </w:pPr>
      <w:r w:rsidRPr="00806A18">
        <w:rPr>
          <w:b/>
          <w:szCs w:val="22"/>
          <w:u w:val="single"/>
        </w:rPr>
        <w:t>SECRETARIA DE EDUCAÇÃO</w:t>
      </w:r>
      <w:r w:rsidRPr="00806A18">
        <w:rPr>
          <w:szCs w:val="22"/>
        </w:rPr>
        <w:t xml:space="preserve">: Almoxarifado – Av. Walter Vendas Rodrigues, nº, Campo Belo, Bom Jardim/RJ, Telefone (22)2566-6840, de segunda a sexta-feira, das 9h às 12h e de 13h </w:t>
      </w:r>
      <w:proofErr w:type="gramStart"/>
      <w:r w:rsidRPr="00806A18">
        <w:rPr>
          <w:szCs w:val="22"/>
        </w:rPr>
        <w:t>às</w:t>
      </w:r>
      <w:proofErr w:type="gramEnd"/>
      <w:r w:rsidRPr="00806A18">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lastRenderedPageBreak/>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3021D5" w:rsidRDefault="00BA73CD" w:rsidP="00E02AB1">
      <w:pPr>
        <w:spacing w:after="200" w:line="360" w:lineRule="auto"/>
        <w:jc w:val="both"/>
        <w:rPr>
          <w:rFonts w:eastAsia="Calibri"/>
          <w:szCs w:val="22"/>
          <w:lang w:eastAsia="en-US"/>
        </w:rPr>
      </w:pPr>
      <w:r w:rsidRPr="00E02AB1">
        <w:rPr>
          <w:szCs w:val="22"/>
        </w:rPr>
        <w:t xml:space="preserve">I - Em nome do </w:t>
      </w:r>
      <w:r w:rsidR="003021D5" w:rsidRPr="00806A18">
        <w:rPr>
          <w:b/>
          <w:szCs w:val="22"/>
        </w:rPr>
        <w:t>FUNDO MUNICIPAL DE EDUCAÇÃO</w:t>
      </w:r>
      <w:r w:rsidR="003021D5" w:rsidRPr="00806A18">
        <w:rPr>
          <w:szCs w:val="22"/>
        </w:rPr>
        <w:t xml:space="preserve">, </w:t>
      </w:r>
      <w:r w:rsidR="003021D5" w:rsidRPr="00806A18">
        <w:rPr>
          <w:rFonts w:eastAsia="Calibri"/>
          <w:szCs w:val="22"/>
          <w:lang w:eastAsia="en-US"/>
        </w:rPr>
        <w:t>CNPJ nº 44.848.243/0001-50, situado na Rua Mozart Serpa de Carvalho, nº 190, Centro, Bom Jardim - RJ, CEP 28660-000, referente à cota p</w:t>
      </w:r>
      <w:r w:rsidR="003021D5">
        <w:rPr>
          <w:rFonts w:eastAsia="Calibri"/>
          <w:szCs w:val="22"/>
          <w:lang w:eastAsia="en-US"/>
        </w:rPr>
        <w:t>arte da Secretaria de Educação;</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lastRenderedPageBreak/>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 xml:space="preserve">A compensação financeira será calculada mediante a aplicação da seguinte fórmula: EM = N x V x I, onde EM é o encargo moratório devido, N é o número de </w:t>
      </w:r>
      <w:r w:rsidR="00BA73CD" w:rsidRPr="00E02AB1">
        <w:rPr>
          <w:szCs w:val="22"/>
        </w:rPr>
        <w:lastRenderedPageBreak/>
        <w:t>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3021D5" w:rsidRPr="00E02AB1" w:rsidTr="006D73FC">
        <w:trPr>
          <w:trHeight w:val="321"/>
          <w:jc w:val="center"/>
        </w:trPr>
        <w:tc>
          <w:tcPr>
            <w:tcW w:w="3248"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Secretaria de Educação</w:t>
            </w:r>
          </w:p>
        </w:tc>
        <w:tc>
          <w:tcPr>
            <w:tcW w:w="3673" w:type="dxa"/>
            <w:shd w:val="clear" w:color="auto" w:fill="FFFFFF"/>
          </w:tcPr>
          <w:p w:rsidR="003021D5" w:rsidRPr="003021D5" w:rsidRDefault="00447942" w:rsidP="004B7FBF">
            <w:pPr>
              <w:pStyle w:val="Padro"/>
              <w:spacing w:before="120" w:after="120"/>
              <w:mirrorIndents/>
              <w:jc w:val="center"/>
              <w:rPr>
                <w:rFonts w:ascii="Arial" w:hAnsi="Arial" w:cs="Arial"/>
                <w:sz w:val="22"/>
                <w:szCs w:val="22"/>
              </w:rPr>
            </w:pPr>
            <w:r>
              <w:rPr>
                <w:rFonts w:ascii="Arial" w:hAnsi="Arial" w:cs="Arial"/>
                <w:sz w:val="22"/>
                <w:szCs w:val="22"/>
              </w:rPr>
              <w:t>3100.1236100542</w:t>
            </w:r>
          </w:p>
        </w:tc>
        <w:tc>
          <w:tcPr>
            <w:tcW w:w="2140"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053226" w:rsidRPr="003021D5" w:rsidRDefault="006D73FC" w:rsidP="003021D5">
      <w:pPr>
        <w:spacing w:after="200" w:line="360" w:lineRule="auto"/>
        <w:jc w:val="both"/>
        <w:rPr>
          <w:rFonts w:eastAsia="Calibri"/>
          <w:szCs w:val="22"/>
          <w:lang w:eastAsia="en-US"/>
        </w:rPr>
      </w:pPr>
      <w:r w:rsidRPr="00E02AB1">
        <w:rPr>
          <w:rFonts w:eastAsia="Calibri"/>
          <w:szCs w:val="22"/>
          <w:lang w:eastAsia="en-US"/>
        </w:rPr>
        <w:t>I -</w:t>
      </w:r>
      <w:r w:rsidR="00F11C41" w:rsidRPr="00E02AB1">
        <w:rPr>
          <w:rFonts w:eastAsia="Calibri"/>
          <w:szCs w:val="22"/>
          <w:lang w:eastAsia="en-US"/>
        </w:rPr>
        <w:t xml:space="preserve"> </w:t>
      </w:r>
      <w:r w:rsidR="003021D5" w:rsidRPr="00806A18">
        <w:rPr>
          <w:rFonts w:eastAsia="Calibri"/>
          <w:b/>
          <w:szCs w:val="22"/>
          <w:lang w:eastAsia="en-US"/>
        </w:rPr>
        <w:t>SECRETARIA MUNICIPAL DE EDUCAÇÃO</w:t>
      </w:r>
      <w:r w:rsidR="003021D5" w:rsidRPr="00806A18">
        <w:rPr>
          <w:rFonts w:eastAsia="Calibri"/>
          <w:szCs w:val="22"/>
          <w:lang w:eastAsia="en-US"/>
        </w:rPr>
        <w:t xml:space="preserve">, representada pelo Secretário </w:t>
      </w:r>
      <w:r w:rsidR="003021D5" w:rsidRPr="00806A18">
        <w:rPr>
          <w:rFonts w:eastAsia="Calibri"/>
          <w:b/>
          <w:szCs w:val="22"/>
          <w:lang w:eastAsia="en-US"/>
        </w:rPr>
        <w:t>Jonas Edinaldo da Silva</w:t>
      </w:r>
      <w:r w:rsidR="003021D5" w:rsidRPr="00806A18">
        <w:rPr>
          <w:rFonts w:eastAsia="Calibri"/>
          <w:szCs w:val="22"/>
          <w:lang w:eastAsia="en-US"/>
        </w:rPr>
        <w:t xml:space="preserve">, Matrícula </w:t>
      </w:r>
      <w:r w:rsidR="003021D5">
        <w:rPr>
          <w:rFonts w:eastAsia="Calibri"/>
          <w:szCs w:val="22"/>
          <w:lang w:eastAsia="en-US"/>
        </w:rPr>
        <w:t>11/0958, CPF nº 955.884.267-20;</w:t>
      </w: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lastRenderedPageBreak/>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3021D5" w:rsidRPr="00806A18" w:rsidRDefault="003021D5" w:rsidP="003021D5">
      <w:pPr>
        <w:spacing w:after="200" w:line="360" w:lineRule="auto"/>
        <w:jc w:val="both"/>
        <w:rPr>
          <w:b/>
          <w:szCs w:val="22"/>
          <w:u w:val="single"/>
        </w:rPr>
      </w:pPr>
      <w:r w:rsidRPr="00806A18">
        <w:rPr>
          <w:b/>
          <w:szCs w:val="22"/>
          <w:u w:val="single"/>
        </w:rPr>
        <w:t>PELA SECRETARIA DE EDUCAÇÃO:</w:t>
      </w:r>
    </w:p>
    <w:p w:rsidR="003021D5" w:rsidRPr="00806A18" w:rsidRDefault="003021D5" w:rsidP="003021D5">
      <w:pPr>
        <w:spacing w:line="288" w:lineRule="auto"/>
        <w:jc w:val="both"/>
        <w:rPr>
          <w:szCs w:val="22"/>
        </w:rPr>
      </w:pPr>
      <w:r w:rsidRPr="00806A18">
        <w:rPr>
          <w:b/>
          <w:szCs w:val="22"/>
        </w:rPr>
        <w:t xml:space="preserve">- </w:t>
      </w:r>
      <w:proofErr w:type="spellStart"/>
      <w:r w:rsidRPr="00806A18">
        <w:rPr>
          <w:b/>
          <w:szCs w:val="22"/>
        </w:rPr>
        <w:t>Bethoven</w:t>
      </w:r>
      <w:proofErr w:type="spellEnd"/>
      <w:r w:rsidRPr="00806A18">
        <w:rPr>
          <w:b/>
          <w:szCs w:val="22"/>
        </w:rPr>
        <w:t xml:space="preserve"> Santos de Souza, </w:t>
      </w:r>
      <w:r w:rsidRPr="00806A18">
        <w:rPr>
          <w:szCs w:val="22"/>
        </w:rPr>
        <w:t>Matrícula nº 41/6985, CPF nº 121.653.077-75;</w:t>
      </w:r>
    </w:p>
    <w:p w:rsidR="003021D5" w:rsidRPr="00806A18" w:rsidRDefault="003021D5" w:rsidP="003021D5">
      <w:pPr>
        <w:spacing w:line="288" w:lineRule="auto"/>
        <w:jc w:val="both"/>
        <w:rPr>
          <w:szCs w:val="22"/>
        </w:rPr>
      </w:pPr>
      <w:r w:rsidRPr="00806A18">
        <w:rPr>
          <w:b/>
          <w:szCs w:val="22"/>
        </w:rPr>
        <w:t xml:space="preserve">- José </w:t>
      </w:r>
      <w:proofErr w:type="spellStart"/>
      <w:r w:rsidRPr="00806A18">
        <w:rPr>
          <w:b/>
          <w:szCs w:val="22"/>
        </w:rPr>
        <w:t>Vagno</w:t>
      </w:r>
      <w:proofErr w:type="spellEnd"/>
      <w:r w:rsidRPr="00806A18">
        <w:rPr>
          <w:b/>
          <w:szCs w:val="22"/>
        </w:rPr>
        <w:t xml:space="preserve"> da Silva, </w:t>
      </w:r>
      <w:r w:rsidRPr="00806A18">
        <w:rPr>
          <w:szCs w:val="22"/>
        </w:rPr>
        <w:t>Matrícula nº 10/6426, CPF nº 767.635.607-52.</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lastRenderedPageBreak/>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lastRenderedPageBreak/>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lastRenderedPageBreak/>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lastRenderedPageBreak/>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t>Parágrafo Décimo Primeiro -</w:t>
      </w:r>
      <w:r w:rsidRPr="00E02AB1">
        <w:rPr>
          <w:color w:val="auto"/>
          <w:szCs w:val="22"/>
        </w:rPr>
        <w:t xml:space="preserve"> </w:t>
      </w:r>
      <w:r w:rsidR="00786805" w:rsidRPr="00E02AB1">
        <w:rPr>
          <w:szCs w:val="22"/>
        </w:rPr>
        <w:t xml:space="preserve">Para assegurar os efeitos da declaração de inidoneidade e da suspensão temporária, a Administração incluirá as empresas sancionadas no Cadastro </w:t>
      </w:r>
      <w:r w:rsidR="00786805" w:rsidRPr="00E02AB1">
        <w:rPr>
          <w:szCs w:val="22"/>
        </w:rPr>
        <w:lastRenderedPageBreak/>
        <w:t>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w:t>
      </w:r>
      <w:r w:rsidRPr="00E02AB1">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3021D5" w:rsidRDefault="003021D5" w:rsidP="00E02AB1">
      <w:pPr>
        <w:pStyle w:val="Corpodetexto"/>
        <w:spacing w:line="360" w:lineRule="auto"/>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lastRenderedPageBreak/>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27C77" w:rsidRPr="003021D5" w:rsidRDefault="005D04ED" w:rsidP="003021D5">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lastRenderedPageBreak/>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2B24C4" w:rsidP="002B24C4">
      <w:pPr>
        <w:pStyle w:val="Corpodetexto"/>
        <w:tabs>
          <w:tab w:val="left" w:pos="2277"/>
          <w:tab w:val="center" w:pos="4607"/>
        </w:tabs>
        <w:spacing w:line="360" w:lineRule="auto"/>
        <w:jc w:val="left"/>
        <w:rPr>
          <w:color w:val="auto"/>
          <w:szCs w:val="22"/>
        </w:rPr>
      </w:pPr>
      <w:r>
        <w:rPr>
          <w:color w:val="auto"/>
          <w:szCs w:val="22"/>
        </w:rPr>
        <w:tab/>
      </w:r>
      <w:r>
        <w:rPr>
          <w:color w:val="auto"/>
          <w:szCs w:val="22"/>
        </w:rPr>
        <w:tab/>
      </w: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2B24C4" w:rsidRPr="00280327" w:rsidRDefault="002B24C4"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2B24C4" w:rsidTr="002B24C4">
        <w:tc>
          <w:tcPr>
            <w:tcW w:w="4677" w:type="dxa"/>
          </w:tcPr>
          <w:p w:rsidR="002B24C4" w:rsidRDefault="002B24C4" w:rsidP="00E02AB1">
            <w:pPr>
              <w:pStyle w:val="Corpodetexto"/>
              <w:spacing w:line="360" w:lineRule="auto"/>
              <w:jc w:val="center"/>
              <w:rPr>
                <w:color w:val="auto"/>
                <w:szCs w:val="22"/>
              </w:rPr>
            </w:pPr>
          </w:p>
          <w:p w:rsidR="002B24C4" w:rsidRPr="00280327" w:rsidRDefault="002B24C4" w:rsidP="002B24C4">
            <w:pPr>
              <w:pStyle w:val="Corpodetexto"/>
              <w:spacing w:line="360" w:lineRule="auto"/>
              <w:jc w:val="center"/>
              <w:rPr>
                <w:color w:val="auto"/>
                <w:szCs w:val="22"/>
              </w:rPr>
            </w:pPr>
            <w:r>
              <w:rPr>
                <w:b/>
                <w:szCs w:val="22"/>
              </w:rPr>
              <w:t>FUNDO MUNICIPAL DE EDUCAÇÃO</w:t>
            </w:r>
            <w:proofErr w:type="gramStart"/>
            <w:r>
              <w:rPr>
                <w:b/>
                <w:szCs w:val="22"/>
              </w:rPr>
              <w:t xml:space="preserve"> </w:t>
            </w:r>
            <w:r w:rsidRPr="00280327">
              <w:rPr>
                <w:b/>
                <w:color w:val="auto"/>
                <w:szCs w:val="22"/>
              </w:rPr>
              <w:t xml:space="preserve"> </w:t>
            </w:r>
            <w:proofErr w:type="gramEnd"/>
            <w:r w:rsidRPr="00280327">
              <w:rPr>
                <w:b/>
                <w:color w:val="auto"/>
                <w:szCs w:val="22"/>
              </w:rPr>
              <w:t>CONTRATANTE</w:t>
            </w:r>
          </w:p>
          <w:p w:rsidR="002B24C4" w:rsidRDefault="002B24C4" w:rsidP="00E02AB1">
            <w:pPr>
              <w:pStyle w:val="Corpodetexto"/>
              <w:spacing w:line="360" w:lineRule="auto"/>
              <w:jc w:val="center"/>
              <w:rPr>
                <w:color w:val="auto"/>
                <w:szCs w:val="22"/>
              </w:rPr>
            </w:pPr>
          </w:p>
        </w:tc>
        <w:tc>
          <w:tcPr>
            <w:tcW w:w="4677" w:type="dxa"/>
          </w:tcPr>
          <w:p w:rsidR="002B24C4" w:rsidRDefault="002B24C4" w:rsidP="00E02AB1">
            <w:pPr>
              <w:pStyle w:val="Corpodetexto"/>
              <w:spacing w:line="360" w:lineRule="auto"/>
              <w:jc w:val="center"/>
              <w:rPr>
                <w:color w:val="auto"/>
                <w:szCs w:val="22"/>
              </w:rPr>
            </w:pPr>
          </w:p>
          <w:p w:rsidR="002B24C4" w:rsidRPr="002B24C4" w:rsidRDefault="002B24C4" w:rsidP="00E02AB1">
            <w:pPr>
              <w:pStyle w:val="Corpodetexto"/>
              <w:spacing w:line="360" w:lineRule="auto"/>
              <w:jc w:val="center"/>
              <w:rPr>
                <w:b/>
                <w:color w:val="auto"/>
                <w:szCs w:val="22"/>
              </w:rPr>
            </w:pPr>
            <w:r w:rsidRPr="002B24C4">
              <w:rPr>
                <w:b/>
                <w:color w:val="auto"/>
                <w:szCs w:val="22"/>
              </w:rPr>
              <w:t>NOVA PIX COMÉRCIO E SERVIÇOS LTDA</w:t>
            </w:r>
          </w:p>
          <w:p w:rsidR="002B24C4" w:rsidRDefault="002B24C4" w:rsidP="00E02AB1">
            <w:pPr>
              <w:pStyle w:val="Corpodetexto"/>
              <w:spacing w:line="360" w:lineRule="auto"/>
              <w:jc w:val="center"/>
              <w:rPr>
                <w:color w:val="auto"/>
                <w:szCs w:val="22"/>
              </w:rPr>
            </w:pPr>
            <w:r w:rsidRPr="002B24C4">
              <w:rPr>
                <w:b/>
                <w:color w:val="auto"/>
                <w:szCs w:val="22"/>
              </w:rPr>
              <w:t>CONTRATADA</w:t>
            </w:r>
          </w:p>
        </w:tc>
      </w:tr>
    </w:tbl>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2" w:rsidRDefault="00447942" w:rsidP="00EE60F6">
      <w:r>
        <w:separator/>
      </w:r>
    </w:p>
  </w:endnote>
  <w:endnote w:type="continuationSeparator" w:id="0">
    <w:p w:rsidR="00447942" w:rsidRDefault="004479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47942" w:rsidRDefault="00447942">
        <w:pPr>
          <w:pStyle w:val="Rodap"/>
          <w:jc w:val="right"/>
        </w:pPr>
        <w:r>
          <w:fldChar w:fldCharType="begin"/>
        </w:r>
        <w:r>
          <w:instrText>PAGE   \* MERGEFORMAT</w:instrText>
        </w:r>
        <w:r>
          <w:fldChar w:fldCharType="separate"/>
        </w:r>
        <w:r w:rsidR="00A276AD">
          <w:rPr>
            <w:noProof/>
          </w:rPr>
          <w:t>1</w:t>
        </w:r>
        <w:r>
          <w:fldChar w:fldCharType="end"/>
        </w:r>
      </w:p>
    </w:sdtContent>
  </w:sdt>
  <w:p w:rsidR="00447942" w:rsidRDefault="004479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2" w:rsidRDefault="00447942" w:rsidP="00EE60F6">
      <w:r>
        <w:separator/>
      </w:r>
    </w:p>
  </w:footnote>
  <w:footnote w:type="continuationSeparator" w:id="0">
    <w:p w:rsidR="00447942" w:rsidRDefault="004479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42" w:rsidRPr="00D626E7" w:rsidRDefault="00447942"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FE1CC1" wp14:editId="6DA20EB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942" w:rsidRDefault="00447942" w:rsidP="006922F8">
                          <w:pPr>
                            <w:jc w:val="center"/>
                          </w:pPr>
                          <w:r>
                            <w:t>Página:</w:t>
                          </w:r>
                        </w:p>
                        <w:p w:rsidR="00447942" w:rsidRDefault="00447942" w:rsidP="006922F8">
                          <w:pPr>
                            <w:jc w:val="center"/>
                          </w:pPr>
                          <w:r>
                            <w:t>_______</w:t>
                          </w:r>
                        </w:p>
                        <w:p w:rsidR="00447942" w:rsidRDefault="00447942"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A276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870" r:id="rId2"/>
      </w:pict>
    </w:r>
    <w:r w:rsidRPr="00D626E7">
      <w:rPr>
        <w:rFonts w:ascii="Arial Narrow" w:hAnsi="Arial Narrow"/>
        <w:b/>
        <w:sz w:val="36"/>
      </w:rPr>
      <w:t>ESTADO DO RIO DE JANEIRO</w:t>
    </w:r>
  </w:p>
  <w:p w:rsidR="00447942" w:rsidRPr="00D626E7" w:rsidRDefault="0044794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47942" w:rsidRDefault="00447942">
    <w:pPr>
      <w:pStyle w:val="Cabealho"/>
    </w:pPr>
  </w:p>
  <w:p w:rsidR="00447942" w:rsidRDefault="004479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B24C4"/>
    <w:rsid w:val="002E19E1"/>
    <w:rsid w:val="002F3007"/>
    <w:rsid w:val="002F4BB7"/>
    <w:rsid w:val="003021D5"/>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47942"/>
    <w:rsid w:val="004739A1"/>
    <w:rsid w:val="0047789F"/>
    <w:rsid w:val="00477F01"/>
    <w:rsid w:val="00483539"/>
    <w:rsid w:val="0048565D"/>
    <w:rsid w:val="004A6F27"/>
    <w:rsid w:val="004B1FD9"/>
    <w:rsid w:val="004B5696"/>
    <w:rsid w:val="004B7FBF"/>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464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34555"/>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276AD"/>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2B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2B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B4F54D0F63547A5BED4413B5874059B"/>
        <w:category>
          <w:name w:val="Geral"/>
          <w:gallery w:val="placeholder"/>
        </w:category>
        <w:types>
          <w:type w:val="bbPlcHdr"/>
        </w:types>
        <w:behaviors>
          <w:behavior w:val="content"/>
        </w:behaviors>
        <w:guid w:val="{FB1213A0-9AC6-43FA-A324-05DF56DFA3E4}"/>
      </w:docPartPr>
      <w:docPartBody>
        <w:p w:rsidR="00000000" w:rsidRDefault="00F41C4E" w:rsidP="00F41C4E">
          <w:pPr>
            <w:pStyle w:val="4B4F54D0F63547A5BED4413B5874059B"/>
          </w:pPr>
          <w:r w:rsidRPr="005E3187">
            <w:rPr>
              <w:rStyle w:val="TextodoEspaoReservado"/>
              <w:rFonts w:ascii="Arial Narrow" w:hAnsi="Arial Narrow"/>
              <w:color w:val="C00000"/>
            </w:rPr>
            <w:t>escolher modalidade</w:t>
          </w:r>
        </w:p>
      </w:docPartBody>
    </w:docPart>
    <w:docPart>
      <w:docPartPr>
        <w:name w:val="19D5ACEA4C9241CABCFA786C7D701C60"/>
        <w:category>
          <w:name w:val="Geral"/>
          <w:gallery w:val="placeholder"/>
        </w:category>
        <w:types>
          <w:type w:val="bbPlcHdr"/>
        </w:types>
        <w:behaviors>
          <w:behavior w:val="content"/>
        </w:behaviors>
        <w:guid w:val="{C1FF4C90-D59F-41B7-9F94-34320C08C4D3}"/>
      </w:docPartPr>
      <w:docPartBody>
        <w:p w:rsidR="00000000" w:rsidRDefault="00F41C4E" w:rsidP="00F41C4E">
          <w:pPr>
            <w:pStyle w:val="19D5ACEA4C9241CABCFA786C7D701C60"/>
          </w:pPr>
          <w:r w:rsidRPr="005E3187">
            <w:rPr>
              <w:rStyle w:val="TextodoEspaoReservado"/>
              <w:color w:val="C00000"/>
            </w:rPr>
            <w:t>..../ano</w:t>
          </w:r>
        </w:p>
      </w:docPartBody>
    </w:docPart>
    <w:docPart>
      <w:docPartPr>
        <w:name w:val="F184C608207C493E9B9E3023189DDBE0"/>
        <w:category>
          <w:name w:val="Geral"/>
          <w:gallery w:val="placeholder"/>
        </w:category>
        <w:types>
          <w:type w:val="bbPlcHdr"/>
        </w:types>
        <w:behaviors>
          <w:behavior w:val="content"/>
        </w:behaviors>
        <w:guid w:val="{83546724-049A-47B5-A88E-6D76370172EA}"/>
      </w:docPartPr>
      <w:docPartBody>
        <w:p w:rsidR="00000000" w:rsidRDefault="00F41C4E" w:rsidP="00F41C4E">
          <w:pPr>
            <w:pStyle w:val="F184C608207C493E9B9E3023189DDBE0"/>
          </w:pPr>
          <w:r w:rsidRPr="005E3187">
            <w:rPr>
              <w:rStyle w:val="TextodoEspaoReservado"/>
              <w:rFonts w:ascii="Arial Narrow" w:hAnsi="Arial Narrow"/>
              <w:color w:val="C00000"/>
            </w:rPr>
            <w:t>escolher modalidade</w:t>
          </w:r>
        </w:p>
      </w:docPartBody>
    </w:docPart>
    <w:docPart>
      <w:docPartPr>
        <w:name w:val="12BF757F442943B1B69D38F4C6BBEBF4"/>
        <w:category>
          <w:name w:val="Geral"/>
          <w:gallery w:val="placeholder"/>
        </w:category>
        <w:types>
          <w:type w:val="bbPlcHdr"/>
        </w:types>
        <w:behaviors>
          <w:behavior w:val="content"/>
        </w:behaviors>
        <w:guid w:val="{A6906523-EB30-4579-B28C-070CF143583D}"/>
      </w:docPartPr>
      <w:docPartBody>
        <w:p w:rsidR="00000000" w:rsidRDefault="00F41C4E" w:rsidP="00F41C4E">
          <w:pPr>
            <w:pStyle w:val="12BF757F442943B1B69D38F4C6BBEBF4"/>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A1F93"/>
    <w:rsid w:val="00323FF3"/>
    <w:rsid w:val="00334B9B"/>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F2324B"/>
    <w:rsid w:val="00F24773"/>
    <w:rsid w:val="00F41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1C4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4B4F54D0F63547A5BED4413B5874059B">
    <w:name w:val="4B4F54D0F63547A5BED4413B5874059B"/>
    <w:rsid w:val="00F41C4E"/>
  </w:style>
  <w:style w:type="paragraph" w:customStyle="1" w:styleId="19D5ACEA4C9241CABCFA786C7D701C60">
    <w:name w:val="19D5ACEA4C9241CABCFA786C7D701C60"/>
    <w:rsid w:val="00F41C4E"/>
  </w:style>
  <w:style w:type="paragraph" w:customStyle="1" w:styleId="F184C608207C493E9B9E3023189DDBE0">
    <w:name w:val="F184C608207C493E9B9E3023189DDBE0"/>
    <w:rsid w:val="00F41C4E"/>
  </w:style>
  <w:style w:type="paragraph" w:customStyle="1" w:styleId="12BF757F442943B1B69D38F4C6BBEBF4">
    <w:name w:val="12BF757F442943B1B69D38F4C6BBEBF4"/>
    <w:rsid w:val="00F41C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1C4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4B4F54D0F63547A5BED4413B5874059B">
    <w:name w:val="4B4F54D0F63547A5BED4413B5874059B"/>
    <w:rsid w:val="00F41C4E"/>
  </w:style>
  <w:style w:type="paragraph" w:customStyle="1" w:styleId="19D5ACEA4C9241CABCFA786C7D701C60">
    <w:name w:val="19D5ACEA4C9241CABCFA786C7D701C60"/>
    <w:rsid w:val="00F41C4E"/>
  </w:style>
  <w:style w:type="paragraph" w:customStyle="1" w:styleId="F184C608207C493E9B9E3023189DDBE0">
    <w:name w:val="F184C608207C493E9B9E3023189DDBE0"/>
    <w:rsid w:val="00F41C4E"/>
  </w:style>
  <w:style w:type="paragraph" w:customStyle="1" w:styleId="12BF757F442943B1B69D38F4C6BBEBF4">
    <w:name w:val="12BF757F442943B1B69D38F4C6BBEBF4"/>
    <w:rsid w:val="00F41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1EA2-26DF-4B19-962A-D428DA5B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5069</Words>
  <Characters>27376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2022-10-17T19:37:00Z</dcterms:modified>
</cp:coreProperties>
</file>